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B667" w14:textId="77777777" w:rsidR="006435C2" w:rsidRDefault="006435C2" w:rsidP="006435C2">
      <w:pPr>
        <w:pStyle w:val="NormalWeb"/>
        <w:spacing w:before="0" w:beforeAutospacing="0" w:after="0" w:afterAutospacing="0"/>
        <w:ind w:left="360" w:right="360"/>
        <w:rPr>
          <w:rFonts w:ascii="Arial" w:hAnsi="Arial" w:cs="Arial"/>
          <w:color w:val="000000"/>
          <w:sz w:val="26"/>
          <w:szCs w:val="26"/>
        </w:rPr>
      </w:pPr>
    </w:p>
    <w:p w14:paraId="7C60AE8E" w14:textId="77777777" w:rsidR="006435C2" w:rsidRDefault="006435C2" w:rsidP="006435C2">
      <w:pPr>
        <w:pStyle w:val="NormalWeb"/>
        <w:spacing w:before="0" w:beforeAutospacing="0" w:after="0" w:afterAutospacing="0"/>
        <w:ind w:left="360" w:right="360"/>
        <w:rPr>
          <w:rFonts w:ascii="Arial" w:hAnsi="Arial" w:cs="Arial"/>
          <w:color w:val="000000"/>
          <w:sz w:val="26"/>
          <w:szCs w:val="26"/>
        </w:rPr>
      </w:pPr>
    </w:p>
    <w:p w14:paraId="79E81583" w14:textId="24158283" w:rsidR="006435C2" w:rsidRPr="006435C2" w:rsidRDefault="006435C2" w:rsidP="006435C2">
      <w:pPr>
        <w:pStyle w:val="NormalWeb"/>
        <w:spacing w:before="0" w:beforeAutospacing="0" w:after="0" w:afterAutospacing="0"/>
        <w:ind w:left="360" w:right="360"/>
        <w:rPr>
          <w:rFonts w:ascii="Arial" w:eastAsia="Times New Roman" w:hAnsi="Arial" w:cs="Arial"/>
          <w:sz w:val="26"/>
          <w:szCs w:val="26"/>
        </w:rPr>
      </w:pPr>
      <w:r w:rsidRPr="006435C2">
        <w:rPr>
          <w:rFonts w:ascii="Arial" w:hAnsi="Arial" w:cs="Arial"/>
          <w:color w:val="000000"/>
          <w:sz w:val="26"/>
          <w:szCs w:val="26"/>
        </w:rPr>
        <w:t>Dear Alberta Elected Official,</w:t>
      </w:r>
    </w:p>
    <w:p w14:paraId="0865CEE8" w14:textId="44C7FB80" w:rsidR="006435C2" w:rsidRPr="006435C2" w:rsidRDefault="006435C2" w:rsidP="009E5828">
      <w:pPr>
        <w:pStyle w:val="NormalWeb"/>
        <w:spacing w:before="0" w:beforeAutospacing="0" w:after="0" w:afterAutospacing="0"/>
        <w:ind w:left="0" w:right="360"/>
        <w:rPr>
          <w:rFonts w:ascii="Arial" w:hAnsi="Arial" w:cs="Arial"/>
          <w:sz w:val="26"/>
          <w:szCs w:val="26"/>
        </w:rPr>
      </w:pPr>
    </w:p>
    <w:p w14:paraId="7AF9F2EE" w14:textId="643BFDB1" w:rsidR="006435C2" w:rsidRDefault="006435C2" w:rsidP="009E5828">
      <w:pPr>
        <w:pStyle w:val="NormalWeb"/>
        <w:spacing w:before="0" w:beforeAutospacing="0" w:after="0" w:afterAutospacing="0"/>
        <w:ind w:left="360" w:right="360"/>
        <w:rPr>
          <w:rFonts w:ascii="Arial" w:hAnsi="Arial" w:cs="Arial"/>
          <w:color w:val="000000"/>
          <w:sz w:val="26"/>
          <w:szCs w:val="26"/>
        </w:rPr>
      </w:pPr>
      <w:r w:rsidRPr="006435C2">
        <w:rPr>
          <w:rFonts w:ascii="Arial" w:hAnsi="Arial" w:cs="Arial"/>
          <w:color w:val="000000"/>
          <w:sz w:val="26"/>
          <w:szCs w:val="26"/>
        </w:rPr>
        <w:t>Barrier-free Alberta is an exciting grassroots initiative that grew out of Alberta Ability Network, with one main purpose – to get strong and effective accessibility legislation passed in Alberta.</w:t>
      </w:r>
    </w:p>
    <w:p w14:paraId="6C804D1C" w14:textId="77777777" w:rsidR="009E5828" w:rsidRPr="006435C2" w:rsidRDefault="009E5828" w:rsidP="009E5828">
      <w:pPr>
        <w:pStyle w:val="NormalWeb"/>
        <w:spacing w:before="0" w:beforeAutospacing="0" w:after="0" w:afterAutospacing="0"/>
        <w:ind w:left="360" w:right="360"/>
        <w:rPr>
          <w:rFonts w:ascii="Arial" w:hAnsi="Arial" w:cs="Arial"/>
          <w:sz w:val="26"/>
          <w:szCs w:val="26"/>
        </w:rPr>
      </w:pPr>
    </w:p>
    <w:p w14:paraId="561C1068" w14:textId="56FD7A6B" w:rsidR="006435C2" w:rsidRDefault="006435C2" w:rsidP="009E5828">
      <w:pPr>
        <w:pStyle w:val="NormalWeb"/>
        <w:spacing w:before="0" w:beforeAutospacing="0" w:after="0" w:afterAutospacing="0"/>
        <w:ind w:left="360" w:right="360"/>
        <w:rPr>
          <w:rFonts w:ascii="Arial" w:hAnsi="Arial" w:cs="Arial"/>
          <w:color w:val="000000"/>
          <w:sz w:val="26"/>
          <w:szCs w:val="26"/>
        </w:rPr>
      </w:pPr>
      <w:r w:rsidRPr="006435C2">
        <w:rPr>
          <w:rFonts w:ascii="Arial" w:hAnsi="Arial" w:cs="Arial"/>
          <w:color w:val="000000"/>
          <w:sz w:val="26"/>
          <w:szCs w:val="26"/>
        </w:rPr>
        <w:t>To ensure more persons with disabilities achieve success and lead enriched lives, we are requesting our government implement accessibility legislation in Alberta.</w:t>
      </w:r>
    </w:p>
    <w:p w14:paraId="554E43EB" w14:textId="77777777" w:rsidR="009E5828" w:rsidRPr="006435C2" w:rsidRDefault="009E5828" w:rsidP="009E5828">
      <w:pPr>
        <w:pStyle w:val="NormalWeb"/>
        <w:spacing w:before="0" w:beforeAutospacing="0" w:after="0" w:afterAutospacing="0"/>
        <w:ind w:left="360" w:right="360"/>
        <w:rPr>
          <w:rFonts w:ascii="Arial" w:hAnsi="Arial" w:cs="Arial"/>
          <w:sz w:val="26"/>
          <w:szCs w:val="26"/>
        </w:rPr>
      </w:pPr>
    </w:p>
    <w:p w14:paraId="0DAE4E3C" w14:textId="36908189" w:rsidR="006435C2" w:rsidRPr="006435C2" w:rsidRDefault="006435C2" w:rsidP="006435C2">
      <w:pPr>
        <w:pStyle w:val="NormalWeb"/>
        <w:spacing w:before="0" w:beforeAutospacing="0" w:after="0" w:afterAutospacing="0"/>
        <w:ind w:left="360" w:right="360"/>
        <w:rPr>
          <w:rFonts w:ascii="Arial" w:hAnsi="Arial" w:cs="Arial"/>
          <w:sz w:val="26"/>
          <w:szCs w:val="26"/>
        </w:rPr>
      </w:pPr>
      <w:r w:rsidRPr="006435C2">
        <w:rPr>
          <w:rFonts w:ascii="Arial" w:hAnsi="Arial" w:cs="Arial"/>
          <w:color w:val="000000"/>
          <w:sz w:val="26"/>
          <w:szCs w:val="26"/>
        </w:rPr>
        <w:t>As it stands, most disability policies in Alberta have been disjointed and implemented only to address specific issues. What we currently have is a patchwork of programs and policies that are neither easy to understand nor to navigate. Accessibility legislation in Alberta would bring clarity and offer realistic and practical solutions to the issues and concerns facing Albertans with disabilities.</w:t>
      </w:r>
    </w:p>
    <w:p w14:paraId="72FC0F36" w14:textId="77777777" w:rsidR="006435C2" w:rsidRPr="006435C2" w:rsidRDefault="006435C2" w:rsidP="006435C2">
      <w:pPr>
        <w:pStyle w:val="NormalWeb"/>
        <w:spacing w:before="0" w:beforeAutospacing="0" w:after="0" w:afterAutospacing="0"/>
        <w:ind w:left="360" w:right="360"/>
        <w:rPr>
          <w:rFonts w:ascii="Arial" w:hAnsi="Arial" w:cs="Arial"/>
          <w:sz w:val="26"/>
          <w:szCs w:val="26"/>
        </w:rPr>
      </w:pPr>
      <w:r w:rsidRPr="006435C2">
        <w:rPr>
          <w:rFonts w:ascii="Arial" w:hAnsi="Arial" w:cs="Arial"/>
          <w:color w:val="000000"/>
          <w:sz w:val="26"/>
          <w:szCs w:val="26"/>
        </w:rPr>
        <w:t>  </w:t>
      </w:r>
    </w:p>
    <w:p w14:paraId="4AE08C65" w14:textId="77777777" w:rsidR="006435C2" w:rsidRPr="006435C2" w:rsidRDefault="006435C2" w:rsidP="006435C2">
      <w:pPr>
        <w:pStyle w:val="NormalWeb"/>
        <w:spacing w:before="0" w:beforeAutospacing="0" w:after="0" w:afterAutospacing="0"/>
        <w:ind w:left="360" w:right="360"/>
        <w:rPr>
          <w:rFonts w:ascii="Arial" w:hAnsi="Arial" w:cs="Arial"/>
          <w:sz w:val="26"/>
          <w:szCs w:val="26"/>
        </w:rPr>
      </w:pPr>
      <w:r w:rsidRPr="006435C2">
        <w:rPr>
          <w:rFonts w:ascii="Arial" w:hAnsi="Arial" w:cs="Arial"/>
          <w:color w:val="000000"/>
          <w:sz w:val="26"/>
          <w:szCs w:val="26"/>
        </w:rPr>
        <w:t>Similar legislation has already been adopted at the federal level as well as in the provinces of Ontario, Manitoba, Nova Scotia, British Columbia, and Newfoundland and Labrador and is in progress in Saskatchewan. Alberta is lagging behind. Alberta’s government must join the movement to remove and prevent barriers facing citizens with disabilities by having our own made-in-Alberta accessibility legislation. As an elected official, it is essential that you champion this initiative and take this important step forward to improve opportunities for all Albertans.</w:t>
      </w:r>
    </w:p>
    <w:p w14:paraId="2376C93F" w14:textId="77777777" w:rsidR="006435C2" w:rsidRPr="006435C2" w:rsidRDefault="006435C2" w:rsidP="006435C2">
      <w:pPr>
        <w:pStyle w:val="NormalWeb"/>
        <w:spacing w:before="0" w:beforeAutospacing="0" w:after="0" w:afterAutospacing="0"/>
        <w:ind w:left="360" w:right="360"/>
        <w:rPr>
          <w:rFonts w:ascii="Arial" w:hAnsi="Arial" w:cs="Arial"/>
          <w:sz w:val="26"/>
          <w:szCs w:val="26"/>
        </w:rPr>
      </w:pPr>
      <w:r w:rsidRPr="006435C2">
        <w:rPr>
          <w:rFonts w:ascii="Arial" w:hAnsi="Arial" w:cs="Arial"/>
          <w:color w:val="000000"/>
          <w:sz w:val="26"/>
          <w:szCs w:val="26"/>
        </w:rPr>
        <w:t> </w:t>
      </w:r>
    </w:p>
    <w:p w14:paraId="1F134577" w14:textId="35A51AF4" w:rsidR="006435C2" w:rsidRPr="001C53AB" w:rsidRDefault="006435C2" w:rsidP="006435C2">
      <w:pPr>
        <w:pStyle w:val="NormalWeb"/>
        <w:spacing w:before="0" w:beforeAutospacing="0" w:after="0" w:afterAutospacing="0"/>
        <w:ind w:left="360" w:right="360"/>
        <w:rPr>
          <w:rFonts w:ascii="Arial" w:hAnsi="Arial" w:cs="Arial"/>
          <w:sz w:val="26"/>
          <w:szCs w:val="26"/>
        </w:rPr>
      </w:pPr>
      <w:r w:rsidRPr="001C53AB">
        <w:rPr>
          <w:rFonts w:ascii="Arial" w:hAnsi="Arial" w:cs="Arial"/>
          <w:color w:val="000000"/>
          <w:sz w:val="26"/>
          <w:szCs w:val="26"/>
        </w:rPr>
        <w:t>To learn more about Barrier-free Alberta, please visit</w:t>
      </w:r>
      <w:hyperlink r:id="rId9" w:history="1">
        <w:r w:rsidRPr="001C53AB">
          <w:rPr>
            <w:rStyle w:val="Hyperlink"/>
            <w:rFonts w:ascii="Arial" w:hAnsi="Arial" w:cs="Arial"/>
            <w:color w:val="000000"/>
            <w:sz w:val="26"/>
            <w:szCs w:val="26"/>
          </w:rPr>
          <w:t xml:space="preserve"> </w:t>
        </w:r>
        <w:r w:rsidRPr="001C53AB">
          <w:rPr>
            <w:rStyle w:val="Hyperlink"/>
            <w:rFonts w:ascii="Arial" w:hAnsi="Arial" w:cs="Arial"/>
            <w:color w:val="1155CC"/>
            <w:sz w:val="26"/>
            <w:szCs w:val="26"/>
          </w:rPr>
          <w:t>www.barrierfreeab.ca</w:t>
        </w:r>
      </w:hyperlink>
    </w:p>
    <w:p w14:paraId="1A07DAAF" w14:textId="3A5D2F76" w:rsidR="009E5828" w:rsidRDefault="009E5828" w:rsidP="006435C2">
      <w:pPr>
        <w:pStyle w:val="NormalWeb"/>
        <w:spacing w:before="0" w:beforeAutospacing="0" w:after="0" w:afterAutospacing="0"/>
        <w:ind w:left="360" w:right="360"/>
        <w:rPr>
          <w:rFonts w:ascii="Arial" w:hAnsi="Arial" w:cs="Arial"/>
          <w:sz w:val="26"/>
          <w:szCs w:val="26"/>
        </w:rPr>
      </w:pPr>
    </w:p>
    <w:p w14:paraId="23F28B13" w14:textId="58E60408" w:rsidR="009E5828" w:rsidRPr="001C53AB" w:rsidRDefault="009E5828" w:rsidP="006435C2">
      <w:pPr>
        <w:pStyle w:val="NormalWeb"/>
        <w:spacing w:before="0" w:beforeAutospacing="0" w:after="0" w:afterAutospacing="0"/>
        <w:ind w:left="360" w:right="360"/>
        <w:rPr>
          <w:rFonts w:ascii="Arial" w:hAnsi="Arial" w:cs="Arial"/>
          <w:i/>
          <w:iCs/>
          <w:sz w:val="26"/>
          <w:szCs w:val="26"/>
        </w:rPr>
      </w:pPr>
      <w:r w:rsidRPr="001C53AB">
        <w:rPr>
          <w:rFonts w:ascii="Arial" w:hAnsi="Arial" w:cs="Arial"/>
          <w:i/>
          <w:iCs/>
          <w:sz w:val="26"/>
          <w:szCs w:val="26"/>
        </w:rPr>
        <w:t>[Feel free to add your text to the letter in this section]</w:t>
      </w:r>
    </w:p>
    <w:p w14:paraId="31680C51" w14:textId="7FAD5930" w:rsidR="009E5828" w:rsidRDefault="009E5828" w:rsidP="006435C2">
      <w:pPr>
        <w:pStyle w:val="NormalWeb"/>
        <w:spacing w:before="0" w:beforeAutospacing="0" w:after="0" w:afterAutospacing="0"/>
        <w:ind w:left="360" w:right="360"/>
        <w:rPr>
          <w:rFonts w:ascii="Arial" w:hAnsi="Arial" w:cs="Arial"/>
          <w:sz w:val="26"/>
          <w:szCs w:val="26"/>
        </w:rPr>
      </w:pPr>
    </w:p>
    <w:p w14:paraId="38437781" w14:textId="754AC987" w:rsidR="009E5828" w:rsidRDefault="009E5828" w:rsidP="006435C2">
      <w:pPr>
        <w:pStyle w:val="NormalWeb"/>
        <w:spacing w:before="0" w:beforeAutospacing="0" w:after="0" w:afterAutospacing="0"/>
        <w:ind w:left="360" w:right="360"/>
        <w:rPr>
          <w:rFonts w:ascii="Arial" w:hAnsi="Arial" w:cs="Arial"/>
          <w:sz w:val="26"/>
          <w:szCs w:val="26"/>
        </w:rPr>
      </w:pPr>
      <w:r>
        <w:rPr>
          <w:rFonts w:ascii="Arial" w:hAnsi="Arial" w:cs="Arial"/>
          <w:sz w:val="26"/>
          <w:szCs w:val="26"/>
        </w:rPr>
        <w:t>Sincerely,</w:t>
      </w:r>
    </w:p>
    <w:p w14:paraId="512247F7" w14:textId="6C02773C" w:rsidR="009E5828" w:rsidRPr="006435C2" w:rsidRDefault="009E5828" w:rsidP="006435C2">
      <w:pPr>
        <w:pStyle w:val="NormalWeb"/>
        <w:spacing w:before="0" w:beforeAutospacing="0" w:after="0" w:afterAutospacing="0"/>
        <w:ind w:left="360" w:right="360"/>
        <w:rPr>
          <w:rFonts w:ascii="Arial" w:hAnsi="Arial" w:cs="Arial"/>
          <w:sz w:val="26"/>
          <w:szCs w:val="26"/>
        </w:rPr>
      </w:pPr>
      <w:r>
        <w:rPr>
          <w:rFonts w:ascii="Arial" w:hAnsi="Arial" w:cs="Arial"/>
          <w:sz w:val="26"/>
          <w:szCs w:val="26"/>
        </w:rPr>
        <w:t>[fill in your name]</w:t>
      </w:r>
    </w:p>
    <w:p w14:paraId="415C95F6" w14:textId="77777777" w:rsidR="006435C2" w:rsidRPr="006435C2" w:rsidRDefault="006435C2" w:rsidP="006435C2">
      <w:pPr>
        <w:pStyle w:val="NormalWeb"/>
        <w:spacing w:before="0" w:beforeAutospacing="0" w:after="0" w:afterAutospacing="0"/>
        <w:ind w:left="360" w:right="360"/>
        <w:rPr>
          <w:rFonts w:ascii="Arial" w:hAnsi="Arial" w:cs="Arial"/>
          <w:sz w:val="26"/>
          <w:szCs w:val="26"/>
        </w:rPr>
      </w:pPr>
      <w:r w:rsidRPr="006435C2">
        <w:rPr>
          <w:rFonts w:ascii="Arial" w:hAnsi="Arial" w:cs="Arial"/>
          <w:color w:val="000000"/>
          <w:sz w:val="26"/>
          <w:szCs w:val="26"/>
        </w:rPr>
        <w:t> </w:t>
      </w:r>
    </w:p>
    <w:p w14:paraId="4325EC49" w14:textId="20E67906" w:rsidR="00C02987" w:rsidRPr="006435C2" w:rsidRDefault="00C02987" w:rsidP="006435C2">
      <w:pPr>
        <w:rPr>
          <w:rFonts w:ascii="Arial" w:hAnsi="Arial" w:cs="Arial"/>
          <w:sz w:val="26"/>
          <w:szCs w:val="26"/>
        </w:rPr>
      </w:pPr>
    </w:p>
    <w:sectPr w:rsidR="00C02987" w:rsidRPr="006435C2" w:rsidSect="006435C2">
      <w:headerReference w:type="default" r:id="rId10"/>
      <w:footerReference w:type="default" r:id="rId11"/>
      <w:pgSz w:w="12240" w:h="15840" w:code="1"/>
      <w:pgMar w:top="1485" w:right="720" w:bottom="720" w:left="720" w:header="720" w:footer="9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3739E" w14:textId="77777777" w:rsidR="002E082E" w:rsidRDefault="002E082E" w:rsidP="00A66B18">
      <w:pPr>
        <w:spacing w:before="0" w:after="0"/>
      </w:pPr>
      <w:r>
        <w:separator/>
      </w:r>
    </w:p>
  </w:endnote>
  <w:endnote w:type="continuationSeparator" w:id="0">
    <w:p w14:paraId="1E3D0761" w14:textId="77777777" w:rsidR="002E082E" w:rsidRDefault="002E082E"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BEF8A" w14:textId="085479E5" w:rsidR="00C02987" w:rsidRDefault="00C02987">
    <w:pPr>
      <w:pStyle w:val="Footer"/>
      <w:rPr>
        <w:lang w:val="en-CA"/>
      </w:rPr>
    </w:pPr>
    <w:r>
      <w:rPr>
        <w:noProof/>
        <w:lang w:val="en-CA"/>
      </w:rPr>
      <mc:AlternateContent>
        <mc:Choice Requires="wps">
          <w:drawing>
            <wp:anchor distT="0" distB="0" distL="114300" distR="114300" simplePos="0" relativeHeight="251661312" behindDoc="0" locked="0" layoutInCell="1" allowOverlap="1" wp14:anchorId="2BD5074E" wp14:editId="15DF7C06">
              <wp:simplePos x="0" y="0"/>
              <wp:positionH relativeFrom="margin">
                <wp:align>center</wp:align>
              </wp:positionH>
              <wp:positionV relativeFrom="paragraph">
                <wp:posOffset>92075</wp:posOffset>
              </wp:positionV>
              <wp:extent cx="3901072" cy="4177"/>
              <wp:effectExtent l="0" t="0" r="23495" b="34290"/>
              <wp:wrapNone/>
              <wp:docPr id="2" name="Straight Connector 2"/>
              <wp:cNvGraphicFramePr/>
              <a:graphic xmlns:a="http://schemas.openxmlformats.org/drawingml/2006/main">
                <a:graphicData uri="http://schemas.microsoft.com/office/word/2010/wordprocessingShape">
                  <wps:wsp>
                    <wps:cNvCnPr/>
                    <wps:spPr>
                      <a:xfrm>
                        <a:off x="0" y="0"/>
                        <a:ext cx="3901072" cy="4177"/>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699E10" id="Straight Connector 2"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7.25pt" to="307.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" strokecolor="#f6f453 [3204]" strokeweight="1.5pt">
              <v:stroke joinstyle="miter"/>
              <w10:wrap anchorx="margin"/>
            </v:line>
          </w:pict>
        </mc:Fallback>
      </mc:AlternateContent>
    </w:r>
  </w:p>
  <w:p w14:paraId="6654EE36" w14:textId="165B5435" w:rsidR="00C02987" w:rsidRPr="00C02987" w:rsidRDefault="002E082E" w:rsidP="00C02987">
    <w:pPr>
      <w:pStyle w:val="Footer"/>
      <w:jc w:val="center"/>
      <w:rPr>
        <w:rFonts w:ascii="Arial" w:hAnsi="Arial" w:cs="Arial"/>
        <w:color w:val="auto"/>
        <w:sz w:val="32"/>
        <w:szCs w:val="32"/>
        <w:lang w:val="en-CA"/>
      </w:rPr>
    </w:pPr>
    <w:hyperlink r:id="rId1" w:history="1">
      <w:r w:rsidR="00C02987" w:rsidRPr="00C02987">
        <w:rPr>
          <w:rStyle w:val="Hyperlink"/>
          <w:rFonts w:ascii="Arial" w:hAnsi="Arial" w:cs="Arial"/>
          <w:sz w:val="32"/>
          <w:szCs w:val="32"/>
          <w:lang w:val="en-CA"/>
        </w:rPr>
        <w:t>www.barrierfreeab.ca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AD53" w14:textId="77777777" w:rsidR="002E082E" w:rsidRDefault="002E082E" w:rsidP="00A66B18">
      <w:pPr>
        <w:spacing w:before="0" w:after="0"/>
      </w:pPr>
      <w:r>
        <w:separator/>
      </w:r>
    </w:p>
  </w:footnote>
  <w:footnote w:type="continuationSeparator" w:id="0">
    <w:p w14:paraId="74163A14" w14:textId="77777777" w:rsidR="002E082E" w:rsidRDefault="002E082E"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F3B7" w14:textId="39719BBA" w:rsidR="00A66B18" w:rsidRDefault="00B52AE3">
    <w:pPr>
      <w:pStyle w:val="Header"/>
    </w:pPr>
    <w:r>
      <w:rPr>
        <w:noProof/>
      </w:rPr>
      <w:drawing>
        <wp:anchor distT="0" distB="0" distL="114300" distR="114300" simplePos="0" relativeHeight="251660288" behindDoc="0" locked="0" layoutInCell="1" allowOverlap="1" wp14:anchorId="23E39334" wp14:editId="589D5F74">
          <wp:simplePos x="0" y="0"/>
          <wp:positionH relativeFrom="column">
            <wp:posOffset>410210</wp:posOffset>
          </wp:positionH>
          <wp:positionV relativeFrom="paragraph">
            <wp:posOffset>-172720</wp:posOffset>
          </wp:positionV>
          <wp:extent cx="1604645" cy="640080"/>
          <wp:effectExtent l="0" t="0" r="0" b="762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4354" t="19202" r="2800" b="43731"/>
                  <a:stretch/>
                </pic:blipFill>
                <pic:spPr bwMode="auto">
                  <a:xfrm>
                    <a:off x="0" y="0"/>
                    <a:ext cx="1604645"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428F">
      <w:rPr>
        <w:noProof/>
      </w:rPr>
      <mc:AlternateContent>
        <mc:Choice Requires="wpg">
          <w:drawing>
            <wp:anchor distT="0" distB="0" distL="114300" distR="114300" simplePos="0" relativeHeight="251659264" behindDoc="1" locked="0" layoutInCell="1" allowOverlap="1" wp14:anchorId="705AF74A" wp14:editId="56700CAE">
              <wp:simplePos x="0" y="0"/>
              <wp:positionH relativeFrom="page">
                <wp:posOffset>-152400</wp:posOffset>
              </wp:positionH>
              <wp:positionV relativeFrom="paragraph">
                <wp:posOffset>-723900</wp:posOffset>
              </wp:positionV>
              <wp:extent cx="8241665" cy="1285874"/>
              <wp:effectExtent l="0" t="0" r="698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1665" cy="1285874"/>
                        <a:chOff x="-2381" y="-7144"/>
                        <a:chExt cx="6000750" cy="2051666"/>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2381" y="120472"/>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2381" y="160029"/>
                          <a:ext cx="6000750" cy="904874"/>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solidFill>
                          <a:schemeClr val="accent1">
                            <a:lumMod val="60000"/>
                            <a:lumOff val="40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748A75" id="Graphic 17" o:spid="_x0000_s1026" alt="Curved accent shapes that collectively build the header design" style="position:absolute;margin-left:-12pt;margin-top:-57pt;width:648.95pt;height:101.25pt;z-index:-251657216;mso-position-horizontal-relative:page;mso-width-relative:margin;mso-height-relative:margin" coordorigin="-23,-71" coordsize="60007,2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efea2a [3205]" stroked="f">
                <v:stroke joinstyle="miter"/>
                <v:path arrowok="t" o:connecttype="custom" o:connectlocs="3869531,1359694;2359819,1744504;7144,1287304;7144,7144;3869531,7144;3869531,1359694" o:connectangles="0,0,0,0,0,0"/>
              </v:shape>
              <v:shape id="Freeform: Shape 22" o:spid="_x0000_s1028" style="position:absolute;left:-23;top:1204;width:60006;height:19241;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f6f453 [3204]" stroked="f">
                <v:stroke joinstyle="miter"/>
                <v:path arrowok="t" o:connecttype="custom" o:connectlocs="7144,1699736;2934176,1484471;5998369,893921;5998369,7144;7144,7144;7144,1699736" o:connectangles="0,0,0,0,0,0"/>
              </v:shape>
              <v:shape id="Freeform: Shape 23" o:spid="_x0000_s1029" style="position:absolute;left:-23;top:1600;width:60006;height:9049;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" path="m7144,7144r,606742c647224,1034891,2136934,964406,3546634,574834,4882039,205264,5998369,893921,5998369,893921r,-886777l7144,7144xe" fillcolor="#f9f897 [1940]" stroked="f">
                <v:stroke joinstyle="miter"/>
                <v:path arrowok="t" o:connecttype="custom" o:connectlocs="7144,7144;7144,613885;3546634,574833;5998369,893920;5998369,7144;7144,7144" o:connectangles="0,0,0,0,0,0"/>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E3"/>
    <w:rsid w:val="00062E96"/>
    <w:rsid w:val="00083BAA"/>
    <w:rsid w:val="0010680C"/>
    <w:rsid w:val="00152B0B"/>
    <w:rsid w:val="00153B56"/>
    <w:rsid w:val="001766D6"/>
    <w:rsid w:val="00192419"/>
    <w:rsid w:val="001C270D"/>
    <w:rsid w:val="001C53AB"/>
    <w:rsid w:val="001E2320"/>
    <w:rsid w:val="00214E28"/>
    <w:rsid w:val="002E082E"/>
    <w:rsid w:val="00352B81"/>
    <w:rsid w:val="00394757"/>
    <w:rsid w:val="003A0150"/>
    <w:rsid w:val="003E24DF"/>
    <w:rsid w:val="0041428F"/>
    <w:rsid w:val="00473EFA"/>
    <w:rsid w:val="004A2B0D"/>
    <w:rsid w:val="0057259C"/>
    <w:rsid w:val="005C2210"/>
    <w:rsid w:val="00615018"/>
    <w:rsid w:val="00616606"/>
    <w:rsid w:val="0062123A"/>
    <w:rsid w:val="006435C2"/>
    <w:rsid w:val="00646E75"/>
    <w:rsid w:val="006F6F10"/>
    <w:rsid w:val="00783E79"/>
    <w:rsid w:val="007B5AE8"/>
    <w:rsid w:val="007F5192"/>
    <w:rsid w:val="00987B42"/>
    <w:rsid w:val="009E5828"/>
    <w:rsid w:val="00A20B7B"/>
    <w:rsid w:val="00A26FE7"/>
    <w:rsid w:val="00A66B18"/>
    <w:rsid w:val="00A6783B"/>
    <w:rsid w:val="00A96CF8"/>
    <w:rsid w:val="00AA089B"/>
    <w:rsid w:val="00AE1388"/>
    <w:rsid w:val="00AF3982"/>
    <w:rsid w:val="00B50294"/>
    <w:rsid w:val="00B52AE3"/>
    <w:rsid w:val="00B57D6E"/>
    <w:rsid w:val="00B97FE8"/>
    <w:rsid w:val="00C02987"/>
    <w:rsid w:val="00C701F7"/>
    <w:rsid w:val="00C70786"/>
    <w:rsid w:val="00CB5301"/>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86F7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EAE60C"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EAE60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EAE60C"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F6F453" w:themeColor="accent1"/>
    </w:rPr>
  </w:style>
  <w:style w:type="character" w:customStyle="1" w:styleId="SignatureChar">
    <w:name w:val="Signature Char"/>
    <w:basedOn w:val="DefaultParagraphFont"/>
    <w:link w:val="Signature"/>
    <w:uiPriority w:val="7"/>
    <w:rsid w:val="00A6783B"/>
    <w:rPr>
      <w:rFonts w:eastAsiaTheme="minorHAnsi"/>
      <w:b/>
      <w:bCs/>
      <w:color w:val="F6F453"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EAE60C"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character" w:styleId="Hyperlink">
    <w:name w:val="Hyperlink"/>
    <w:basedOn w:val="DefaultParagraphFont"/>
    <w:uiPriority w:val="99"/>
    <w:unhideWhenUsed/>
    <w:rsid w:val="00C02987"/>
    <w:rPr>
      <w:color w:val="2998E3" w:themeColor="hyperlink"/>
      <w:u w:val="single"/>
    </w:rPr>
  </w:style>
  <w:style w:type="character" w:styleId="UnresolvedMention">
    <w:name w:val="Unresolved Mention"/>
    <w:basedOn w:val="DefaultParagraphFont"/>
    <w:uiPriority w:val="99"/>
    <w:semiHidden/>
    <w:rsid w:val="00C02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5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rrierfreeab.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arrierfree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mira\AppData\Roaming\Microsoft\Templates\Blue%20curve%20letterhead.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9302A"/>
      </a:dk2>
      <a:lt2>
        <a:srgbClr val="E5DEDB"/>
      </a:lt2>
      <a:accent1>
        <a:srgbClr val="F6F453"/>
      </a:accent1>
      <a:accent2>
        <a:srgbClr val="EFEA2A"/>
      </a:accent2>
      <a:accent3>
        <a:srgbClr val="CE8D3E"/>
      </a:accent3>
      <a:accent4>
        <a:srgbClr val="EC7016"/>
      </a:accent4>
      <a:accent5>
        <a:srgbClr val="E64823"/>
      </a:accent5>
      <a:accent6>
        <a:srgbClr val="9C6A6A"/>
      </a:accent6>
      <a:hlink>
        <a:srgbClr val="2998E3"/>
      </a:hlink>
      <a:folHlink>
        <a:srgbClr val="7F723D"/>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A982A30B682E4B97214950C5BDF259" ma:contentTypeVersion="13" ma:contentTypeDescription="Create a new document." ma:contentTypeScope="" ma:versionID="812eb81069015cc1c431238419b79103">
  <xsd:schema xmlns:xsd="http://www.w3.org/2001/XMLSchema" xmlns:xs="http://www.w3.org/2001/XMLSchema" xmlns:p="http://schemas.microsoft.com/office/2006/metadata/properties" xmlns:ns2="03873be4-82fa-402b-a0bb-7771c66f74b2" xmlns:ns3="4946e7df-6f86-4f20-a238-f2a2937547e6" targetNamespace="http://schemas.microsoft.com/office/2006/metadata/properties" ma:root="true" ma:fieldsID="54fe0dd2e82e9ee01e3a653b9ebc40d5" ns2:_="" ns3:_="">
    <xsd:import namespace="03873be4-82fa-402b-a0bb-7771c66f74b2"/>
    <xsd:import namespace="4946e7df-6f86-4f20-a238-f2a2937547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73be4-82fa-402b-a0bb-7771c66f7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46e7df-6f86-4f20-a238-f2a2937547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03873be4-82fa-402b-a0bb-7771c66f74b2" xsi:nil="true"/>
    <SharedWithUsers xmlns="4946e7df-6f86-4f20-a238-f2a2937547e6">
      <UserInfo>
        <DisplayName/>
        <AccountId xsi:nil="true"/>
        <AccountType/>
      </UserInfo>
    </SharedWithUsers>
    <MediaLengthInSeconds xmlns="03873be4-82fa-402b-a0bb-7771c66f74b2"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4806F938-E97D-4687-B1F9-D10F711B2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73be4-82fa-402b-a0bb-7771c66f74b2"/>
    <ds:schemaRef ds:uri="4946e7df-6f86-4f20-a238-f2a293754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03873be4-82fa-402b-a0bb-7771c66f74b2"/>
    <ds:schemaRef ds:uri="4946e7df-6f86-4f20-a238-f2a2937547e6"/>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2021-07-13T20:22:00Z</dcterms:created>
  <dcterms:modified xsi:type="dcterms:W3CDTF">2022-02-07T19:33:00Z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0x01010098A982A30B682E4B97214950C5BDF259</vt:lpwstr>
  </property>
  <property fmtid="{D5CDD505-2E9C-101B-9397-08002B2CF9AE}" pid="3" name="Order">
    <vt:r8>6598000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